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69" w:rsidRDefault="00334A69" w:rsidP="00334A69">
      <w:pPr>
        <w:jc w:val="center"/>
        <w:rPr>
          <w:color w:val="000000"/>
        </w:rPr>
      </w:pPr>
      <w:r w:rsidRPr="004E22F1">
        <w:rPr>
          <w:color w:val="000000"/>
        </w:rPr>
        <w:t xml:space="preserve">Муниципальное общеобразовательное учреждение </w:t>
      </w:r>
    </w:p>
    <w:p w:rsidR="00334A69" w:rsidRDefault="00334A69" w:rsidP="00334A69">
      <w:pPr>
        <w:jc w:val="center"/>
        <w:rPr>
          <w:color w:val="000000"/>
        </w:rPr>
      </w:pPr>
      <w:r>
        <w:rPr>
          <w:color w:val="000000"/>
        </w:rPr>
        <w:t>с</w:t>
      </w:r>
      <w:r w:rsidRPr="004E22F1">
        <w:rPr>
          <w:color w:val="000000"/>
        </w:rPr>
        <w:t xml:space="preserve">редняя общеобразовательная школа № </w:t>
      </w:r>
      <w:r>
        <w:rPr>
          <w:color w:val="000000"/>
        </w:rPr>
        <w:t>22</w:t>
      </w:r>
    </w:p>
    <w:p w:rsidR="00334A69" w:rsidRDefault="00334A69" w:rsidP="00334A69">
      <w:pPr>
        <w:jc w:val="center"/>
        <w:rPr>
          <w:color w:val="000000"/>
        </w:rPr>
      </w:pPr>
    </w:p>
    <w:p w:rsidR="00334A69" w:rsidRPr="004E22F1" w:rsidRDefault="00334A69" w:rsidP="00334A69">
      <w:pPr>
        <w:jc w:val="center"/>
        <w:rPr>
          <w:bCs/>
          <w:caps/>
          <w:color w:val="000000"/>
        </w:rPr>
      </w:pPr>
    </w:p>
    <w:p w:rsidR="00334A69" w:rsidRPr="004E22F1" w:rsidRDefault="00334A69" w:rsidP="00334A69">
      <w:pPr>
        <w:autoSpaceDE w:val="0"/>
        <w:ind w:firstLine="345"/>
        <w:jc w:val="center"/>
        <w:rPr>
          <w:b/>
        </w:rPr>
      </w:pPr>
      <w:r w:rsidRPr="004E22F1">
        <w:rPr>
          <w:bCs/>
          <w:caps/>
          <w:color w:val="000000"/>
        </w:rPr>
        <w:t>Приказ</w:t>
      </w:r>
    </w:p>
    <w:p w:rsidR="00334A69" w:rsidRPr="004E22F1" w:rsidRDefault="00334A69" w:rsidP="00334A69">
      <w:pPr>
        <w:spacing w:line="276" w:lineRule="auto"/>
        <w:jc w:val="both"/>
        <w:rPr>
          <w:b/>
        </w:rPr>
      </w:pPr>
    </w:p>
    <w:p w:rsidR="00334A69" w:rsidRPr="004E22F1" w:rsidRDefault="00334A69" w:rsidP="00334A69">
      <w:pPr>
        <w:spacing w:line="276" w:lineRule="auto"/>
        <w:jc w:val="center"/>
        <w:rPr>
          <w:b/>
        </w:rPr>
      </w:pPr>
    </w:p>
    <w:p w:rsidR="00334A69" w:rsidRPr="004E22F1" w:rsidRDefault="00334A69" w:rsidP="00334A69">
      <w:pPr>
        <w:autoSpaceDE w:val="0"/>
        <w:ind w:firstLine="345"/>
        <w:jc w:val="both"/>
      </w:pPr>
      <w:r w:rsidRPr="004E22F1">
        <w:rPr>
          <w:color w:val="000000"/>
        </w:rPr>
        <w:t xml:space="preserve">От </w:t>
      </w:r>
      <w:r>
        <w:rPr>
          <w:color w:val="000000"/>
        </w:rPr>
        <w:t>2 сентября 2013</w:t>
      </w:r>
      <w:r w:rsidRPr="004E22F1">
        <w:rPr>
          <w:color w:val="000000"/>
        </w:rPr>
        <w:t xml:space="preserve"> г. </w:t>
      </w:r>
      <w:r>
        <w:rPr>
          <w:color w:val="000000"/>
        </w:rPr>
        <w:tab/>
      </w:r>
      <w:r w:rsidRPr="004E22F1">
        <w:rPr>
          <w:color w:val="000000"/>
        </w:rPr>
        <w:tab/>
      </w:r>
      <w:r w:rsidRPr="004E22F1">
        <w:rPr>
          <w:color w:val="000000"/>
        </w:rPr>
        <w:tab/>
      </w:r>
      <w:r w:rsidRPr="004E22F1">
        <w:rPr>
          <w:color w:val="000000"/>
        </w:rPr>
        <w:tab/>
      </w:r>
      <w:r w:rsidRPr="004E22F1">
        <w:rPr>
          <w:color w:val="000000"/>
        </w:rPr>
        <w:tab/>
      </w:r>
      <w:r w:rsidRPr="004E22F1">
        <w:rPr>
          <w:color w:val="000000"/>
        </w:rPr>
        <w:tab/>
      </w:r>
      <w:r w:rsidRPr="004E22F1">
        <w:rPr>
          <w:color w:val="000000"/>
        </w:rPr>
        <w:tab/>
      </w:r>
      <w:r>
        <w:rPr>
          <w:bCs/>
          <w:color w:val="000000"/>
        </w:rPr>
        <w:t>№ 35</w:t>
      </w:r>
      <w:r w:rsidRPr="004E22F1">
        <w:rPr>
          <w:bCs/>
          <w:color w:val="000000"/>
        </w:rPr>
        <w:t xml:space="preserve"> </w:t>
      </w:r>
    </w:p>
    <w:p w:rsidR="00334A69" w:rsidRDefault="00334A69" w:rsidP="00334A69">
      <w:pPr>
        <w:spacing w:line="276" w:lineRule="auto"/>
        <w:jc w:val="both"/>
        <w:rPr>
          <w:b/>
          <w:i/>
        </w:rPr>
      </w:pPr>
    </w:p>
    <w:p w:rsidR="00334A69" w:rsidRPr="00E3290A" w:rsidRDefault="00334A69" w:rsidP="00334A69">
      <w:pPr>
        <w:spacing w:line="276" w:lineRule="auto"/>
        <w:jc w:val="both"/>
      </w:pPr>
      <w:r w:rsidRPr="00E3290A">
        <w:t>«</w:t>
      </w:r>
      <w:r w:rsidRPr="00E3290A">
        <w:rPr>
          <w:bCs/>
          <w:iCs/>
        </w:rPr>
        <w:t xml:space="preserve">О </w:t>
      </w:r>
      <w:r w:rsidRPr="00E3290A">
        <w:t xml:space="preserve">ведении электронного классного </w:t>
      </w:r>
    </w:p>
    <w:p w:rsidR="00334A69" w:rsidRPr="00E3290A" w:rsidRDefault="00334A69" w:rsidP="00334A69">
      <w:pPr>
        <w:spacing w:line="276" w:lineRule="auto"/>
        <w:jc w:val="both"/>
      </w:pPr>
      <w:r>
        <w:t>ж</w:t>
      </w:r>
      <w:r w:rsidRPr="00E3290A">
        <w:t>урнала</w:t>
      </w:r>
      <w:r>
        <w:t xml:space="preserve"> в</w:t>
      </w:r>
      <w:r w:rsidRPr="00E3290A">
        <w:t xml:space="preserve"> 2013-2014 учебном году</w:t>
      </w:r>
      <w:r w:rsidRPr="00E3290A">
        <w:rPr>
          <w:bCs/>
          <w:iCs/>
        </w:rPr>
        <w:t>»</w:t>
      </w:r>
    </w:p>
    <w:p w:rsidR="00334A69" w:rsidRPr="004E22F1" w:rsidRDefault="00334A69" w:rsidP="00334A69">
      <w:pPr>
        <w:spacing w:line="276" w:lineRule="auto"/>
        <w:jc w:val="both"/>
      </w:pPr>
    </w:p>
    <w:p w:rsidR="00334A69" w:rsidRPr="004E22F1" w:rsidRDefault="00334A69" w:rsidP="00334A69">
      <w:pPr>
        <w:spacing w:line="276" w:lineRule="auto"/>
        <w:ind w:firstLine="540"/>
        <w:jc w:val="both"/>
        <w:rPr>
          <w:b/>
        </w:rPr>
      </w:pPr>
      <w:r w:rsidRPr="004E22F1">
        <w:t xml:space="preserve"> В соответствии с Законом РФ от 27.07.2010г. №210-ФЗ «Об организации предоставления государственных и муниципальных услуг», Распоряжениями Правительства РФ от 17.12.2009г. №1993-р и от 7.09.2010г. №1506-р и на основании приказа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proofErr w:type="spellStart"/>
      <w:r>
        <w:t>Минобр</w:t>
      </w:r>
      <w:proofErr w:type="spellEnd"/>
      <w:r>
        <w:t xml:space="preserve"> </w:t>
      </w:r>
      <w:proofErr w:type="spellStart"/>
      <w:r>
        <w:t>РСО-Алания</w:t>
      </w:r>
      <w:proofErr w:type="spellEnd"/>
      <w:r>
        <w:t xml:space="preserve"> №763 от 31.102013г.</w:t>
      </w:r>
      <w:r w:rsidRPr="004E22F1">
        <w:t xml:space="preserve"> «О внедрении информационной образовательной среды «</w:t>
      </w:r>
      <w:proofErr w:type="spellStart"/>
      <w:r w:rsidRPr="004E22F1">
        <w:t>Дневник.ру</w:t>
      </w:r>
      <w:proofErr w:type="spellEnd"/>
      <w:r w:rsidRPr="004E22F1">
        <w:t>» в связи с мероприятиями по реализации государственной услуги по представлению информации о текущей ус</w:t>
      </w:r>
      <w:r>
        <w:t xml:space="preserve">певаемости учащегося, введение </w:t>
      </w:r>
      <w:r w:rsidRPr="004E22F1">
        <w:t>электронного журнала успеваемости в общеобразовательных учреждениях РФ</w:t>
      </w:r>
      <w:r>
        <w:t>.</w:t>
      </w:r>
      <w:r w:rsidRPr="004E22F1">
        <w:t xml:space="preserve"> </w:t>
      </w:r>
    </w:p>
    <w:p w:rsidR="00334A69" w:rsidRPr="004E22F1" w:rsidRDefault="00334A69" w:rsidP="00334A69">
      <w:pPr>
        <w:spacing w:line="276" w:lineRule="auto"/>
        <w:ind w:firstLine="708"/>
        <w:jc w:val="both"/>
        <w:rPr>
          <w:b/>
        </w:rPr>
      </w:pPr>
    </w:p>
    <w:p w:rsidR="00334A69" w:rsidRPr="004E22F1" w:rsidRDefault="00334A69" w:rsidP="00334A69">
      <w:pPr>
        <w:spacing w:line="276" w:lineRule="auto"/>
        <w:jc w:val="both"/>
      </w:pPr>
      <w:r w:rsidRPr="004E22F1">
        <w:rPr>
          <w:b/>
        </w:rPr>
        <w:t xml:space="preserve">ПРИКАЗЫВАЮ </w:t>
      </w:r>
    </w:p>
    <w:p w:rsidR="00334A69" w:rsidRPr="004E22F1" w:rsidRDefault="00334A69" w:rsidP="00334A69">
      <w:pPr>
        <w:numPr>
          <w:ilvl w:val="0"/>
          <w:numId w:val="5"/>
        </w:numPr>
        <w:spacing w:before="120" w:after="120" w:line="276" w:lineRule="auto"/>
        <w:jc w:val="both"/>
      </w:pPr>
      <w:r>
        <w:t xml:space="preserve">Организовать с 01.09.2013 </w:t>
      </w:r>
      <w:r w:rsidRPr="004E22F1">
        <w:t>г. работу</w:t>
      </w:r>
      <w:r>
        <w:t xml:space="preserve"> с электронным журналом на базе Системы</w:t>
      </w:r>
      <w:r w:rsidRPr="004E22F1">
        <w:t xml:space="preserve"> «</w:t>
      </w:r>
      <w:proofErr w:type="spellStart"/>
      <w:r w:rsidRPr="004E22F1">
        <w:t>Дневник.ру</w:t>
      </w:r>
      <w:proofErr w:type="spellEnd"/>
      <w:r w:rsidRPr="004E22F1">
        <w:t>».</w:t>
      </w:r>
    </w:p>
    <w:p w:rsidR="00334A69" w:rsidRPr="004E22F1" w:rsidRDefault="00334A69" w:rsidP="00334A69">
      <w:pPr>
        <w:numPr>
          <w:ilvl w:val="0"/>
          <w:numId w:val="5"/>
        </w:numPr>
        <w:spacing w:before="120" w:after="120" w:line="276" w:lineRule="auto"/>
        <w:jc w:val="both"/>
      </w:pPr>
      <w:r w:rsidRPr="004E22F1">
        <w:t>Назначить ответственным</w:t>
      </w:r>
      <w:r>
        <w:t>и</w:t>
      </w:r>
      <w:r w:rsidRPr="004E22F1">
        <w:t xml:space="preserve"> за организацию внедрения электронного журнала успеваемости </w:t>
      </w:r>
      <w:r>
        <w:t xml:space="preserve"> </w:t>
      </w:r>
      <w:proofErr w:type="spellStart"/>
      <w:r>
        <w:t>зам.дир</w:t>
      </w:r>
      <w:proofErr w:type="spellEnd"/>
      <w:r>
        <w:t>.</w:t>
      </w:r>
      <w:r w:rsidRPr="0016554E">
        <w:t xml:space="preserve"> </w:t>
      </w:r>
      <w:proofErr w:type="spellStart"/>
      <w:r>
        <w:t>Балаеву</w:t>
      </w:r>
      <w:proofErr w:type="spellEnd"/>
      <w:r>
        <w:t xml:space="preserve"> М.Т., </w:t>
      </w:r>
      <w:proofErr w:type="spellStart"/>
      <w:r>
        <w:t>Албегову</w:t>
      </w:r>
      <w:proofErr w:type="spellEnd"/>
      <w:r>
        <w:t xml:space="preserve"> </w:t>
      </w:r>
      <w:proofErr w:type="spellStart"/>
      <w:r>
        <w:t>И.Х.,Пагиеву</w:t>
      </w:r>
      <w:proofErr w:type="spellEnd"/>
      <w:r>
        <w:t xml:space="preserve"> Л.В.</w:t>
      </w:r>
      <w:r w:rsidRPr="004E22F1">
        <w:t xml:space="preserve"> </w:t>
      </w:r>
      <w:proofErr w:type="spellStart"/>
      <w:r>
        <w:t>Мельситову</w:t>
      </w:r>
      <w:proofErr w:type="spellEnd"/>
      <w:r>
        <w:t xml:space="preserve"> В.А.</w:t>
      </w:r>
    </w:p>
    <w:p w:rsidR="00334A69" w:rsidRPr="004E22F1" w:rsidRDefault="00334A69" w:rsidP="00334A69">
      <w:pPr>
        <w:numPr>
          <w:ilvl w:val="0"/>
          <w:numId w:val="5"/>
        </w:numPr>
        <w:spacing w:before="120" w:after="120" w:line="276" w:lineRule="auto"/>
        <w:jc w:val="both"/>
      </w:pPr>
      <w:r w:rsidRPr="004E22F1">
        <w:t xml:space="preserve">Назначить </w:t>
      </w:r>
      <w:r w:rsidRPr="00E13880">
        <w:t>Администратором Школы</w:t>
      </w:r>
      <w:r w:rsidRPr="004E22F1">
        <w:t xml:space="preserve"> по ведению электронного журнала </w:t>
      </w:r>
      <w:proofErr w:type="spellStart"/>
      <w:r>
        <w:t>зам.дир.Тавасиеву</w:t>
      </w:r>
      <w:proofErr w:type="spellEnd"/>
      <w:r>
        <w:t xml:space="preserve"> Ю.Р.</w:t>
      </w:r>
    </w:p>
    <w:p w:rsidR="00334A69" w:rsidRPr="004E22F1" w:rsidRDefault="00334A69" w:rsidP="00334A69">
      <w:pPr>
        <w:numPr>
          <w:ilvl w:val="0"/>
          <w:numId w:val="5"/>
        </w:numPr>
        <w:spacing w:before="120" w:after="120" w:line="276" w:lineRule="auto"/>
        <w:jc w:val="both"/>
      </w:pPr>
      <w:r>
        <w:t xml:space="preserve">Создать рабочую группу </w:t>
      </w:r>
      <w:r w:rsidRPr="004E22F1">
        <w:t xml:space="preserve"> </w:t>
      </w:r>
      <w:r w:rsidRPr="00456203">
        <w:rPr>
          <w:rFonts w:eastAsia="Calibri"/>
          <w:lang w:eastAsia="en-US"/>
        </w:rPr>
        <w:t>по контролю за функционированием и информационным наполнением электронных журналов успеваемости</w:t>
      </w:r>
      <w:r w:rsidRPr="004E22F1">
        <w:t xml:space="preserve"> на период с</w:t>
      </w:r>
      <w:r>
        <w:t xml:space="preserve"> 01.09.2013 г. по 31.05.2014 </w:t>
      </w:r>
      <w:r w:rsidRPr="004E22F1">
        <w:t>г. в составе:</w:t>
      </w:r>
    </w:p>
    <w:p w:rsidR="00334A69" w:rsidRDefault="00334A69" w:rsidP="00334A69">
      <w:pPr>
        <w:spacing w:line="276" w:lineRule="auto"/>
      </w:pPr>
      <w:r>
        <w:t>Тавасиева Ю.Р</w:t>
      </w:r>
      <w:r w:rsidRPr="004E22F1">
        <w:t>.  – заместитель директора по УВР;</w:t>
      </w:r>
    </w:p>
    <w:p w:rsidR="00334A69" w:rsidRPr="004E22F1" w:rsidRDefault="00334A69" w:rsidP="00334A69">
      <w:pPr>
        <w:spacing w:line="276" w:lineRule="auto"/>
      </w:pPr>
      <w:proofErr w:type="spellStart"/>
      <w:r>
        <w:t>Икоева</w:t>
      </w:r>
      <w:proofErr w:type="spellEnd"/>
      <w:r>
        <w:t xml:space="preserve"> З.В. – Администратор Школы;</w:t>
      </w:r>
    </w:p>
    <w:p w:rsidR="00334A69" w:rsidRDefault="00334A69" w:rsidP="00334A69">
      <w:pPr>
        <w:spacing w:line="276" w:lineRule="auto"/>
      </w:pPr>
      <w:proofErr w:type="spellStart"/>
      <w:r>
        <w:t>Битарова</w:t>
      </w:r>
      <w:proofErr w:type="spellEnd"/>
      <w:r>
        <w:t xml:space="preserve"> Т.Г.</w:t>
      </w:r>
      <w:r w:rsidRPr="004E22F1">
        <w:t>. – учитель информатики;</w:t>
      </w:r>
    </w:p>
    <w:p w:rsidR="00334A69" w:rsidRPr="004E22F1" w:rsidRDefault="00334A69" w:rsidP="00334A69">
      <w:pPr>
        <w:spacing w:line="276" w:lineRule="auto"/>
      </w:pPr>
      <w:r>
        <w:t xml:space="preserve"> </w:t>
      </w:r>
      <w:proofErr w:type="spellStart"/>
      <w:r>
        <w:t>Гресева</w:t>
      </w:r>
      <w:proofErr w:type="spellEnd"/>
      <w:r>
        <w:t xml:space="preserve"> Т.В. – учитель информатики</w:t>
      </w:r>
      <w:r w:rsidRPr="004E22F1">
        <w:t>;</w:t>
      </w:r>
    </w:p>
    <w:p w:rsidR="00334A69" w:rsidRDefault="00334A69" w:rsidP="00334A69">
      <w:pPr>
        <w:spacing w:line="276" w:lineRule="auto"/>
      </w:pPr>
      <w:r>
        <w:t>Касаева И.Б.</w:t>
      </w:r>
      <w:r w:rsidRPr="004E22F1">
        <w:t xml:space="preserve"> – педагог-психолог</w:t>
      </w:r>
      <w:r>
        <w:t>;</w:t>
      </w:r>
    </w:p>
    <w:p w:rsidR="00334A69" w:rsidRPr="004E22F1" w:rsidRDefault="00334A69" w:rsidP="00334A69">
      <w:pPr>
        <w:spacing w:line="276" w:lineRule="auto"/>
      </w:pPr>
      <w:proofErr w:type="spellStart"/>
      <w:r>
        <w:t>Кугно</w:t>
      </w:r>
      <w:proofErr w:type="spellEnd"/>
      <w:r>
        <w:t xml:space="preserve"> А.Н.  -  служба тех.поддержки.</w:t>
      </w:r>
    </w:p>
    <w:p w:rsidR="00334A69" w:rsidRPr="004E22F1" w:rsidRDefault="00334A69" w:rsidP="00334A69">
      <w:pPr>
        <w:numPr>
          <w:ilvl w:val="0"/>
          <w:numId w:val="5"/>
        </w:numPr>
        <w:spacing w:before="120" w:after="120" w:line="276" w:lineRule="auto"/>
        <w:jc w:val="both"/>
      </w:pPr>
      <w:r>
        <w:t xml:space="preserve">Разработать </w:t>
      </w:r>
      <w:r w:rsidRPr="004E22F1">
        <w:t>и утвердить:</w:t>
      </w:r>
    </w:p>
    <w:p w:rsidR="00334A69" w:rsidRPr="004E22F1" w:rsidRDefault="00334A69" w:rsidP="00334A69">
      <w:pPr>
        <w:spacing w:before="120" w:after="120" w:line="276" w:lineRule="auto"/>
        <w:ind w:left="360"/>
        <w:jc w:val="both"/>
      </w:pPr>
      <w:r w:rsidRPr="004E22F1">
        <w:t xml:space="preserve">– </w:t>
      </w:r>
      <w:proofErr w:type="spellStart"/>
      <w:r w:rsidRPr="004E22F1">
        <w:t>план</w:t>
      </w:r>
      <w:r>
        <w:t>\график</w:t>
      </w:r>
      <w:proofErr w:type="spellEnd"/>
      <w:r w:rsidRPr="004E22F1">
        <w:t xml:space="preserve"> мероприятий по внедрению электронного дневника в учебный процесс в срок до </w:t>
      </w:r>
      <w:r>
        <w:t>26.08.2013</w:t>
      </w:r>
      <w:r w:rsidRPr="004E22F1">
        <w:t>г.;</w:t>
      </w:r>
    </w:p>
    <w:p w:rsidR="00334A69" w:rsidRPr="004E22F1" w:rsidRDefault="00334A69" w:rsidP="00334A69">
      <w:pPr>
        <w:spacing w:before="120" w:after="120" w:line="276" w:lineRule="auto"/>
        <w:ind w:left="360"/>
        <w:jc w:val="both"/>
      </w:pPr>
      <w:r w:rsidRPr="004E22F1">
        <w:t>– локальные нормативные акты, обеспечивающие переход к использованию ЭЖ. (Локальные акты разместить на сайте общеобразовательного учр</w:t>
      </w:r>
      <w:r>
        <w:t>еждения) в срок до 26.09.2013г.</w:t>
      </w:r>
    </w:p>
    <w:p w:rsidR="00334A69" w:rsidRPr="004E22F1" w:rsidRDefault="00334A69" w:rsidP="00334A69">
      <w:pPr>
        <w:numPr>
          <w:ilvl w:val="0"/>
          <w:numId w:val="5"/>
        </w:numPr>
        <w:spacing w:before="120" w:after="120" w:line="276" w:lineRule="auto"/>
        <w:jc w:val="both"/>
      </w:pPr>
      <w:r w:rsidRPr="004E22F1">
        <w:t>Подготовить технические средства ИКТ и программное обеспечение.</w:t>
      </w:r>
    </w:p>
    <w:p w:rsidR="00334A69" w:rsidRPr="00C83580" w:rsidRDefault="00334A69" w:rsidP="00334A69">
      <w:pPr>
        <w:numPr>
          <w:ilvl w:val="0"/>
          <w:numId w:val="5"/>
        </w:numPr>
        <w:spacing w:line="276" w:lineRule="auto"/>
        <w:jc w:val="both"/>
        <w:rPr>
          <w:b/>
          <w:bCs/>
          <w:iCs/>
        </w:rPr>
      </w:pPr>
      <w:r w:rsidRPr="004E22F1">
        <w:t>Возложить следующие обязанности на сотрудников школы:</w:t>
      </w:r>
    </w:p>
    <w:p w:rsidR="00334A69" w:rsidRPr="004E22F1" w:rsidRDefault="00334A69" w:rsidP="00334A69">
      <w:pPr>
        <w:spacing w:line="276" w:lineRule="auto"/>
        <w:ind w:left="720"/>
        <w:jc w:val="both"/>
        <w:rPr>
          <w:b/>
          <w:bCs/>
          <w:iCs/>
        </w:rPr>
      </w:pPr>
    </w:p>
    <w:p w:rsidR="00334A69" w:rsidRPr="004E22F1" w:rsidRDefault="00334A69" w:rsidP="00334A69">
      <w:pPr>
        <w:spacing w:line="276" w:lineRule="auto"/>
        <w:jc w:val="both"/>
        <w:rPr>
          <w:b/>
          <w:bCs/>
          <w:iCs/>
        </w:rPr>
      </w:pPr>
    </w:p>
    <w:p w:rsidR="00334A69" w:rsidRDefault="00334A69" w:rsidP="00334A69">
      <w:pPr>
        <w:spacing w:line="276" w:lineRule="auto"/>
        <w:jc w:val="both"/>
        <w:rPr>
          <w:b/>
          <w:bCs/>
          <w:iCs/>
        </w:rPr>
      </w:pPr>
    </w:p>
    <w:p w:rsidR="00334A69" w:rsidRPr="00E13880" w:rsidRDefault="00334A69" w:rsidP="00334A69">
      <w:pPr>
        <w:spacing w:line="276" w:lineRule="auto"/>
        <w:jc w:val="both"/>
        <w:rPr>
          <w:rStyle w:val="a3"/>
          <w:b w:val="0"/>
        </w:rPr>
      </w:pPr>
      <w:r w:rsidRPr="00E13880">
        <w:rPr>
          <w:b/>
          <w:bCs/>
          <w:iCs/>
        </w:rPr>
        <w:t>Администратор Школы:</w:t>
      </w:r>
    </w:p>
    <w:p w:rsidR="00334A69" w:rsidRPr="004E22F1" w:rsidRDefault="00334A69" w:rsidP="00334A69">
      <w:pPr>
        <w:numPr>
          <w:ilvl w:val="0"/>
          <w:numId w:val="4"/>
        </w:numPr>
        <w:spacing w:line="276" w:lineRule="auto"/>
        <w:jc w:val="both"/>
        <w:rPr>
          <w:rStyle w:val="a3"/>
          <w:b w:val="0"/>
        </w:rPr>
      </w:pPr>
      <w:r w:rsidRPr="007B2ECF">
        <w:rPr>
          <w:rStyle w:val="a3"/>
          <w:b w:val="0"/>
        </w:rPr>
        <w:t>установка необходимого</w:t>
      </w:r>
      <w:r w:rsidRPr="004E22F1">
        <w:rPr>
          <w:rStyle w:val="a3"/>
          <w:b w:val="0"/>
        </w:rPr>
        <w:t xml:space="preserve"> для работы электронного журнала программного обеспечения, его своевременное обновление;</w:t>
      </w:r>
    </w:p>
    <w:p w:rsidR="00334A69" w:rsidRPr="004E22F1" w:rsidRDefault="00334A69" w:rsidP="00334A69">
      <w:pPr>
        <w:numPr>
          <w:ilvl w:val="0"/>
          <w:numId w:val="4"/>
        </w:numPr>
        <w:spacing w:line="276" w:lineRule="auto"/>
        <w:jc w:val="both"/>
        <w:rPr>
          <w:rStyle w:val="a3"/>
          <w:b w:val="0"/>
        </w:rPr>
      </w:pPr>
      <w:r w:rsidRPr="004E22F1">
        <w:rPr>
          <w:rStyle w:val="a3"/>
          <w:b w:val="0"/>
        </w:rPr>
        <w:t xml:space="preserve"> обеспечение надлежащего функционирования созданной программной среды;</w:t>
      </w:r>
    </w:p>
    <w:p w:rsidR="00334A69" w:rsidRPr="004E22F1" w:rsidRDefault="00334A69" w:rsidP="00334A69">
      <w:pPr>
        <w:numPr>
          <w:ilvl w:val="0"/>
          <w:numId w:val="4"/>
        </w:numPr>
        <w:spacing w:line="276" w:lineRule="auto"/>
        <w:jc w:val="both"/>
        <w:rPr>
          <w:bCs/>
          <w:iCs/>
        </w:rPr>
      </w:pPr>
      <w:r w:rsidRPr="004E22F1">
        <w:rPr>
          <w:rStyle w:val="a3"/>
          <w:b w:val="0"/>
        </w:rPr>
        <w:t xml:space="preserve">предоставление реквизитов доступа учителям, классным руководителям, администрации школы; </w:t>
      </w:r>
    </w:p>
    <w:p w:rsidR="00334A69" w:rsidRPr="004E22F1" w:rsidRDefault="00334A69" w:rsidP="00334A69">
      <w:pPr>
        <w:numPr>
          <w:ilvl w:val="0"/>
          <w:numId w:val="4"/>
        </w:numPr>
        <w:spacing w:line="276" w:lineRule="auto"/>
        <w:jc w:val="both"/>
        <w:rPr>
          <w:bCs/>
          <w:iCs/>
        </w:rPr>
      </w:pPr>
      <w:r w:rsidRPr="004E22F1">
        <w:rPr>
          <w:bCs/>
          <w:iCs/>
        </w:rPr>
        <w:t>архивирование базы данных и сохранение ее на нескольких электронных носителях с целью предотвращения утери базы данных;</w:t>
      </w:r>
    </w:p>
    <w:p w:rsidR="00334A69" w:rsidRPr="004E22F1" w:rsidRDefault="00334A69" w:rsidP="00334A69">
      <w:pPr>
        <w:numPr>
          <w:ilvl w:val="0"/>
          <w:numId w:val="4"/>
        </w:numPr>
        <w:spacing w:line="276" w:lineRule="auto"/>
        <w:jc w:val="both"/>
      </w:pPr>
      <w:r w:rsidRPr="004E22F1">
        <w:rPr>
          <w:bCs/>
          <w:iCs/>
        </w:rPr>
        <w:t>работа со справочниками и параметрами системы;</w:t>
      </w:r>
    </w:p>
    <w:p w:rsidR="00334A69" w:rsidRPr="004E22F1" w:rsidRDefault="00334A69" w:rsidP="00334A69">
      <w:pPr>
        <w:numPr>
          <w:ilvl w:val="0"/>
          <w:numId w:val="2"/>
        </w:numPr>
        <w:spacing w:line="276" w:lineRule="auto"/>
        <w:jc w:val="both"/>
      </w:pPr>
      <w:r w:rsidRPr="004E22F1">
        <w:t xml:space="preserve">разделение класса на подгруппы совместно с учителями предметниками и классными руководителями в начале каждого учебного года; </w:t>
      </w:r>
    </w:p>
    <w:p w:rsidR="00334A69" w:rsidRPr="004E22F1" w:rsidRDefault="00334A69" w:rsidP="00334A69">
      <w:pPr>
        <w:numPr>
          <w:ilvl w:val="0"/>
          <w:numId w:val="2"/>
        </w:numPr>
        <w:spacing w:line="276" w:lineRule="auto"/>
        <w:jc w:val="both"/>
      </w:pPr>
      <w:r w:rsidRPr="004E22F1">
        <w:t>осуществление связи со службой технической поддержки;</w:t>
      </w:r>
    </w:p>
    <w:p w:rsidR="00334A69" w:rsidRPr="004E22F1" w:rsidRDefault="00334A69" w:rsidP="00334A69">
      <w:pPr>
        <w:numPr>
          <w:ilvl w:val="0"/>
          <w:numId w:val="2"/>
        </w:numPr>
        <w:spacing w:line="276" w:lineRule="auto"/>
        <w:jc w:val="both"/>
        <w:rPr>
          <w:b/>
          <w:iCs/>
        </w:rPr>
      </w:pPr>
      <w:r w:rsidRPr="004E22F1">
        <w:t>предоставление консультаций и обучение (при необходимости) участников проекта основным приемам работы с программным комплексом.</w:t>
      </w:r>
    </w:p>
    <w:p w:rsidR="00334A69" w:rsidRPr="004E22F1" w:rsidRDefault="00334A69" w:rsidP="00334A69">
      <w:pPr>
        <w:spacing w:line="276" w:lineRule="auto"/>
        <w:jc w:val="both"/>
        <w:rPr>
          <w:b/>
          <w:iCs/>
        </w:rPr>
      </w:pPr>
    </w:p>
    <w:p w:rsidR="00334A69" w:rsidRPr="00E13880" w:rsidRDefault="00334A69" w:rsidP="00334A69">
      <w:pPr>
        <w:spacing w:line="276" w:lineRule="auto"/>
        <w:jc w:val="both"/>
        <w:rPr>
          <w:rStyle w:val="a3"/>
          <w:b w:val="0"/>
          <w:lang w:val="en-US"/>
        </w:rPr>
      </w:pPr>
      <w:r w:rsidRPr="004E22F1">
        <w:rPr>
          <w:b/>
          <w:iCs/>
        </w:rPr>
        <w:t>Классный руководитель</w:t>
      </w:r>
      <w:r>
        <w:rPr>
          <w:b/>
          <w:iCs/>
          <w:lang w:val="en-US"/>
        </w:rPr>
        <w:t>:</w:t>
      </w:r>
    </w:p>
    <w:p w:rsidR="00334A69" w:rsidRPr="004E22F1" w:rsidRDefault="00334A69" w:rsidP="00334A69">
      <w:pPr>
        <w:numPr>
          <w:ilvl w:val="0"/>
          <w:numId w:val="2"/>
        </w:numPr>
        <w:spacing w:line="276" w:lineRule="auto"/>
        <w:jc w:val="both"/>
        <w:rPr>
          <w:rStyle w:val="a3"/>
          <w:b w:val="0"/>
        </w:rPr>
      </w:pPr>
      <w:r w:rsidRPr="004E22F1">
        <w:rPr>
          <w:rStyle w:val="a3"/>
          <w:b w:val="0"/>
        </w:rPr>
        <w:t xml:space="preserve">своевременное заполнение данных об учащихся в </w:t>
      </w:r>
      <w:r w:rsidRPr="004E22F1">
        <w:t>базе данных</w:t>
      </w:r>
      <w:r w:rsidRPr="002F0C73">
        <w:rPr>
          <w:rStyle w:val="a3"/>
          <w:b w:val="0"/>
        </w:rPr>
        <w:t xml:space="preserve"> </w:t>
      </w:r>
      <w:r>
        <w:rPr>
          <w:rStyle w:val="a3"/>
          <w:b w:val="0"/>
        </w:rPr>
        <w:t>Системы</w:t>
      </w:r>
      <w:r w:rsidRPr="004E22F1">
        <w:rPr>
          <w:rStyle w:val="a3"/>
          <w:b w:val="0"/>
        </w:rPr>
        <w:t>;</w:t>
      </w:r>
    </w:p>
    <w:p w:rsidR="00334A69" w:rsidRPr="004E22F1" w:rsidRDefault="00334A69" w:rsidP="00334A69">
      <w:pPr>
        <w:numPr>
          <w:ilvl w:val="0"/>
          <w:numId w:val="2"/>
        </w:numPr>
        <w:spacing w:line="276" w:lineRule="auto"/>
        <w:jc w:val="both"/>
      </w:pPr>
      <w:r w:rsidRPr="004E22F1">
        <w:rPr>
          <w:rStyle w:val="a3"/>
          <w:b w:val="0"/>
        </w:rPr>
        <w:t>предоставление реквизитов доступа родителям и учащимся школы;</w:t>
      </w:r>
    </w:p>
    <w:p w:rsidR="00334A69" w:rsidRPr="004E22F1" w:rsidRDefault="00334A69" w:rsidP="00334A69">
      <w:pPr>
        <w:numPr>
          <w:ilvl w:val="0"/>
          <w:numId w:val="2"/>
        </w:numPr>
        <w:spacing w:line="276" w:lineRule="auto"/>
        <w:jc w:val="both"/>
      </w:pPr>
      <w:r>
        <w:t>ведение</w:t>
      </w:r>
      <w:r w:rsidRPr="004E22F1">
        <w:t xml:space="preserve"> учет</w:t>
      </w:r>
      <w:r>
        <w:t>а</w:t>
      </w:r>
      <w:r w:rsidRPr="004E22F1">
        <w:t xml:space="preserve"> сведений о пропущенных уроках учащихся;</w:t>
      </w:r>
    </w:p>
    <w:p w:rsidR="00334A69" w:rsidRPr="004E22F1" w:rsidRDefault="00334A69" w:rsidP="00334A69">
      <w:pPr>
        <w:numPr>
          <w:ilvl w:val="0"/>
          <w:numId w:val="2"/>
        </w:numPr>
        <w:spacing w:line="276" w:lineRule="auto"/>
        <w:jc w:val="both"/>
      </w:pPr>
      <w:r w:rsidRPr="004E22F1">
        <w:t>разделение класса на подгруппы совместно с учителями предметниками в начале каждого учебного года;</w:t>
      </w:r>
    </w:p>
    <w:p w:rsidR="00334A69" w:rsidRPr="004E22F1" w:rsidRDefault="00334A69" w:rsidP="00334A6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F1">
        <w:rPr>
          <w:rFonts w:ascii="Times New Roman" w:hAnsi="Times New Roman" w:cs="Times New Roman"/>
          <w:sz w:val="24"/>
          <w:szCs w:val="24"/>
        </w:rPr>
        <w:t>информирование родителей о поведении и успехах учащегося через текстовые сообщения внутри системы и возможностях просмотра электронного дневника.</w:t>
      </w:r>
    </w:p>
    <w:p w:rsidR="00334A69" w:rsidRPr="004E22F1" w:rsidRDefault="00334A69" w:rsidP="00334A69">
      <w:pPr>
        <w:spacing w:line="276" w:lineRule="auto"/>
        <w:jc w:val="both"/>
        <w:rPr>
          <w:b/>
        </w:rPr>
      </w:pPr>
    </w:p>
    <w:p w:rsidR="00334A69" w:rsidRPr="004E22F1" w:rsidRDefault="00334A69" w:rsidP="00334A69">
      <w:pPr>
        <w:spacing w:line="276" w:lineRule="auto"/>
        <w:jc w:val="both"/>
      </w:pPr>
      <w:r w:rsidRPr="004E22F1">
        <w:rPr>
          <w:b/>
        </w:rPr>
        <w:t>Учителя-предметники:</w:t>
      </w:r>
    </w:p>
    <w:p w:rsidR="00334A69" w:rsidRPr="004E22F1" w:rsidRDefault="00334A69" w:rsidP="00334A69">
      <w:pPr>
        <w:numPr>
          <w:ilvl w:val="0"/>
          <w:numId w:val="3"/>
        </w:numPr>
        <w:spacing w:line="276" w:lineRule="auto"/>
        <w:jc w:val="both"/>
      </w:pPr>
      <w:r w:rsidRPr="004E22F1">
        <w:t xml:space="preserve">разделение класса на подгруппы совместно с классным руководителем в начале каждого учебного года </w:t>
      </w:r>
    </w:p>
    <w:p w:rsidR="00334A69" w:rsidRPr="004E22F1" w:rsidRDefault="00334A69" w:rsidP="00334A69">
      <w:pPr>
        <w:pStyle w:val="a4"/>
        <w:numPr>
          <w:ilvl w:val="0"/>
          <w:numId w:val="3"/>
        </w:num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E22F1">
        <w:rPr>
          <w:rFonts w:ascii="Times New Roman" w:hAnsi="Times New Roman" w:cs="Times New Roman"/>
          <w:sz w:val="24"/>
          <w:szCs w:val="24"/>
        </w:rPr>
        <w:t>составление календарно-тематического плана;</w:t>
      </w:r>
    </w:p>
    <w:p w:rsidR="00334A69" w:rsidRPr="004E22F1" w:rsidRDefault="00334A69" w:rsidP="00334A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F1">
        <w:rPr>
          <w:rStyle w:val="a3"/>
          <w:rFonts w:ascii="Times New Roman" w:hAnsi="Times New Roman" w:cs="Times New Roman"/>
          <w:b w:val="0"/>
          <w:sz w:val="24"/>
          <w:szCs w:val="24"/>
        </w:rPr>
        <w:t>заполнение данных об успеваемости и посещаемости учащихся, видах учебных занятий, домашних заданиях;</w:t>
      </w:r>
    </w:p>
    <w:p w:rsidR="00334A69" w:rsidRPr="00E3290A" w:rsidRDefault="00334A69" w:rsidP="00334A6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недопущение</w:t>
      </w:r>
      <w:r w:rsidRPr="00E3290A">
        <w:rPr>
          <w:rFonts w:ascii="Times New Roman" w:hAnsi="Times New Roman" w:cs="Times New Roman"/>
          <w:sz w:val="24"/>
          <w:szCs w:val="24"/>
        </w:rPr>
        <w:t xml:space="preserve"> учащихся к работе с электронным журналом под логином и паролем учителя. </w:t>
      </w:r>
    </w:p>
    <w:p w:rsidR="00334A69" w:rsidRPr="004E22F1" w:rsidRDefault="00334A69" w:rsidP="00334A69">
      <w:pPr>
        <w:spacing w:line="276" w:lineRule="auto"/>
        <w:jc w:val="both"/>
        <w:rPr>
          <w:b/>
          <w:bCs/>
          <w:iCs/>
        </w:rPr>
      </w:pPr>
    </w:p>
    <w:p w:rsidR="00334A69" w:rsidRPr="004E22F1" w:rsidRDefault="00334A69" w:rsidP="00334A69">
      <w:pPr>
        <w:spacing w:line="276" w:lineRule="auto"/>
        <w:jc w:val="both"/>
        <w:rPr>
          <w:rStyle w:val="a3"/>
          <w:b w:val="0"/>
        </w:rPr>
      </w:pPr>
      <w:r>
        <w:rPr>
          <w:b/>
          <w:bCs/>
          <w:iCs/>
        </w:rPr>
        <w:t xml:space="preserve">Заместители </w:t>
      </w:r>
      <w:r w:rsidRPr="004E22F1">
        <w:rPr>
          <w:b/>
          <w:bCs/>
          <w:iCs/>
        </w:rPr>
        <w:t>директора по УВР</w:t>
      </w:r>
    </w:p>
    <w:p w:rsidR="00334A69" w:rsidRPr="004E22F1" w:rsidRDefault="00334A69" w:rsidP="00334A69">
      <w:pPr>
        <w:numPr>
          <w:ilvl w:val="0"/>
          <w:numId w:val="1"/>
        </w:numPr>
        <w:spacing w:line="276" w:lineRule="auto"/>
        <w:jc w:val="both"/>
        <w:rPr>
          <w:rStyle w:val="a3"/>
          <w:b w:val="0"/>
        </w:rPr>
      </w:pPr>
      <w:r w:rsidRPr="004E22F1">
        <w:rPr>
          <w:rStyle w:val="a3"/>
          <w:b w:val="0"/>
        </w:rPr>
        <w:t>осуществление систематического контроля за ведением электронного журнала учителями;</w:t>
      </w:r>
    </w:p>
    <w:p w:rsidR="00334A69" w:rsidRPr="004E22F1" w:rsidRDefault="00334A69" w:rsidP="00334A69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4E22F1">
        <w:rPr>
          <w:rStyle w:val="a3"/>
          <w:b w:val="0"/>
        </w:rPr>
        <w:t>внесение изменений в расписание.</w:t>
      </w:r>
    </w:p>
    <w:p w:rsidR="00334A69" w:rsidRPr="004E22F1" w:rsidRDefault="00334A69" w:rsidP="00334A69">
      <w:pPr>
        <w:spacing w:line="276" w:lineRule="auto"/>
        <w:jc w:val="both"/>
        <w:rPr>
          <w:b/>
        </w:rPr>
      </w:pPr>
    </w:p>
    <w:p w:rsidR="00334A69" w:rsidRPr="004E22F1" w:rsidRDefault="00334A69" w:rsidP="00334A69">
      <w:pPr>
        <w:spacing w:line="276" w:lineRule="auto"/>
        <w:jc w:val="both"/>
      </w:pPr>
      <w:r w:rsidRPr="004E22F1">
        <w:rPr>
          <w:b/>
        </w:rPr>
        <w:t>Директор школы</w:t>
      </w:r>
    </w:p>
    <w:p w:rsidR="00334A69" w:rsidRPr="004E22F1" w:rsidRDefault="00334A69" w:rsidP="00334A69">
      <w:pPr>
        <w:numPr>
          <w:ilvl w:val="0"/>
          <w:numId w:val="1"/>
        </w:numPr>
        <w:spacing w:line="276" w:lineRule="auto"/>
        <w:jc w:val="both"/>
        <w:rPr>
          <w:b/>
          <w:bCs/>
          <w:iCs/>
        </w:rPr>
      </w:pPr>
      <w:r w:rsidRPr="004E22F1">
        <w:t>контрол</w:t>
      </w:r>
      <w:r>
        <w:t>ь</w:t>
      </w:r>
      <w:r w:rsidRPr="004E22F1">
        <w:t xml:space="preserve"> </w:t>
      </w:r>
      <w:r>
        <w:t>за работой заместителей директора по УВР, Администратора Школы</w:t>
      </w:r>
      <w:r w:rsidRPr="004E22F1">
        <w:t>.</w:t>
      </w:r>
    </w:p>
    <w:p w:rsidR="00334A69" w:rsidRPr="004E22F1" w:rsidRDefault="00334A69" w:rsidP="00334A69">
      <w:pPr>
        <w:spacing w:line="276" w:lineRule="auto"/>
        <w:jc w:val="both"/>
        <w:rPr>
          <w:b/>
          <w:bCs/>
          <w:iCs/>
        </w:rPr>
      </w:pPr>
    </w:p>
    <w:p w:rsidR="00334A69" w:rsidRPr="004E22F1" w:rsidRDefault="00334A69" w:rsidP="00334A69">
      <w:pPr>
        <w:spacing w:line="276" w:lineRule="auto"/>
        <w:ind w:left="360"/>
        <w:jc w:val="both"/>
        <w:rPr>
          <w:i/>
          <w:iCs/>
        </w:rPr>
      </w:pPr>
    </w:p>
    <w:p w:rsidR="00334A69" w:rsidRPr="004E22F1" w:rsidRDefault="00334A69" w:rsidP="00334A69">
      <w:r>
        <w:t>Директор МОУ С</w:t>
      </w:r>
      <w:r w:rsidRPr="004E22F1">
        <w:t>ОШ №</w:t>
      </w:r>
      <w:r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З.Ситохова</w:t>
      </w:r>
      <w:proofErr w:type="spellEnd"/>
    </w:p>
    <w:p w:rsidR="00914C8B" w:rsidRDefault="00914C8B"/>
    <w:sectPr w:rsidR="00914C8B">
      <w:pgSz w:w="11906" w:h="16838"/>
      <w:pgMar w:top="89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A69"/>
    <w:rsid w:val="00334A69"/>
    <w:rsid w:val="00914C8B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4A69"/>
    <w:rPr>
      <w:b/>
      <w:bCs/>
    </w:rPr>
  </w:style>
  <w:style w:type="paragraph" w:styleId="a4">
    <w:name w:val="List Paragraph"/>
    <w:basedOn w:val="a"/>
    <w:qFormat/>
    <w:rsid w:val="00334A6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2014-02-12T18:10:00Z</dcterms:created>
  <dcterms:modified xsi:type="dcterms:W3CDTF">2014-02-12T18:11:00Z</dcterms:modified>
</cp:coreProperties>
</file>